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392"/>
        <w:gridCol w:w="2238"/>
        <w:gridCol w:w="854"/>
        <w:gridCol w:w="111"/>
        <w:gridCol w:w="308"/>
        <w:gridCol w:w="523"/>
        <w:gridCol w:w="308"/>
        <w:gridCol w:w="1266"/>
        <w:gridCol w:w="2068"/>
      </w:tblGrid>
      <w:tr w:rsidR="003C6584">
        <w:trPr>
          <w:trHeight w:val="680"/>
        </w:trPr>
        <w:tc>
          <w:tcPr>
            <w:tcW w:w="1950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pageBreakBefore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</w:rPr>
              <w:t>申請實習機關</w:t>
            </w:r>
          </w:p>
        </w:tc>
        <w:tc>
          <w:tcPr>
            <w:tcW w:w="7676" w:type="dxa"/>
            <w:gridSpan w:val="8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法務部矯正署新店戒治所</w:t>
            </w:r>
          </w:p>
        </w:tc>
      </w:tr>
      <w:tr w:rsidR="003C6584">
        <w:trPr>
          <w:trHeight w:val="1546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申請實習期間</w:t>
            </w:r>
          </w:p>
        </w:tc>
        <w:tc>
          <w:tcPr>
            <w:tcW w:w="7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snapToGrid w:val="0"/>
              <w:spacing w:line="400" w:lineRule="exact"/>
              <w:ind w:firstLine="1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□暑期實習（預計自___年___月___日起至___年___月___日止）</w:t>
            </w:r>
          </w:p>
          <w:p w:rsidR="003C6584" w:rsidRDefault="003C6584">
            <w:pPr>
              <w:pStyle w:val="a6"/>
              <w:snapToGrid w:val="0"/>
              <w:spacing w:line="400" w:lineRule="exact"/>
              <w:ind w:firstLine="1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□學期實習（預計自___年___月___日起至___年___月___日止）</w:t>
            </w:r>
          </w:p>
          <w:p w:rsidR="003C6584" w:rsidRDefault="003C6584">
            <w:pPr>
              <w:pStyle w:val="a6"/>
              <w:snapToGrid w:val="0"/>
              <w:spacing w:line="400" w:lineRule="exact"/>
              <w:ind w:firstLine="130"/>
              <w:jc w:val="both"/>
            </w:pPr>
            <w:r>
              <w:rPr>
                <w:rStyle w:val="a3"/>
                <w:rFonts w:ascii="標楷體" w:eastAsia="標楷體" w:hAnsi="標楷體"/>
                <w:sz w:val="26"/>
                <w:szCs w:val="26"/>
              </w:rPr>
              <w:t>□彈性時間(方案/兼職)實習:______________________________</w:t>
            </w:r>
          </w:p>
        </w:tc>
      </w:tr>
      <w:tr w:rsidR="003C6584">
        <w:trPr>
          <w:trHeight w:val="1077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申請實習時數</w:t>
            </w:r>
          </w:p>
        </w:tc>
        <w:tc>
          <w:tcPr>
            <w:tcW w:w="7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snapToGrid w:val="0"/>
              <w:spacing w:line="400" w:lineRule="exact"/>
              <w:ind w:firstLine="1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□每週___日，每日___小時，總實習時數至少_______小時</w:t>
            </w:r>
          </w:p>
          <w:p w:rsidR="003C6584" w:rsidRDefault="003C6584">
            <w:pPr>
              <w:pStyle w:val="a6"/>
              <w:snapToGrid w:val="0"/>
              <w:spacing w:line="400" w:lineRule="exact"/>
              <w:ind w:firstLine="130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□彈性(方案)時間:______________________________</w:t>
            </w:r>
          </w:p>
        </w:tc>
      </w:tr>
      <w:tr w:rsidR="003C6584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基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本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資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料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2吋彩色半身照</w:t>
            </w:r>
          </w:p>
        </w:tc>
      </w:tr>
      <w:tr w:rsidR="003C6584">
        <w:trPr>
          <w:trHeight w:val="510"/>
        </w:trPr>
        <w:tc>
          <w:tcPr>
            <w:tcW w:w="558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5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vAlign w:val="center"/>
          </w:tcPr>
          <w:p w:rsidR="003C6584" w:rsidRDefault="003C6584"/>
        </w:tc>
      </w:tr>
      <w:tr w:rsidR="003C6584">
        <w:trPr>
          <w:trHeight w:val="510"/>
        </w:trPr>
        <w:tc>
          <w:tcPr>
            <w:tcW w:w="558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vAlign w:val="center"/>
          </w:tcPr>
          <w:p w:rsidR="003C6584" w:rsidRDefault="003C6584"/>
        </w:tc>
      </w:tr>
      <w:tr w:rsidR="003C6584">
        <w:trPr>
          <w:trHeight w:val="510"/>
        </w:trPr>
        <w:tc>
          <w:tcPr>
            <w:tcW w:w="558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/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就讀學校</w:t>
            </w:r>
          </w:p>
          <w:p w:rsidR="003C6584" w:rsidRDefault="003C6584">
            <w:pPr>
              <w:pStyle w:val="a6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及系別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級別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vAlign w:val="center"/>
          </w:tcPr>
          <w:p w:rsidR="003C6584" w:rsidRDefault="003C6584"/>
        </w:tc>
      </w:tr>
      <w:tr w:rsidR="003C6584">
        <w:trPr>
          <w:trHeight w:val="510"/>
        </w:trPr>
        <w:tc>
          <w:tcPr>
            <w:tcW w:w="558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/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/>
        </w:tc>
        <w:tc>
          <w:tcPr>
            <w:tcW w:w="32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/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vAlign w:val="center"/>
          </w:tcPr>
          <w:p w:rsidR="003C6584" w:rsidRDefault="003C6584"/>
        </w:tc>
      </w:tr>
      <w:tr w:rsidR="003C6584">
        <w:trPr>
          <w:trHeight w:val="510"/>
        </w:trPr>
        <w:tc>
          <w:tcPr>
            <w:tcW w:w="558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5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  <w:vAlign w:val="center"/>
          </w:tcPr>
          <w:p w:rsidR="003C6584" w:rsidRDefault="003C6584"/>
        </w:tc>
      </w:tr>
      <w:tr w:rsidR="003C6584">
        <w:trPr>
          <w:trHeight w:val="624"/>
        </w:trPr>
        <w:tc>
          <w:tcPr>
            <w:tcW w:w="558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緊急</w:t>
            </w:r>
          </w:p>
          <w:p w:rsidR="003C6584" w:rsidRDefault="003C6584">
            <w:pPr>
              <w:pStyle w:val="a6"/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</w:tcPr>
          <w:p w:rsidR="003C6584" w:rsidRDefault="003C6584">
            <w:pPr>
              <w:pStyle w:val="a6"/>
              <w:rPr>
                <w:rFonts w:ascii="標楷體" w:eastAsia="標楷體" w:hAnsi="標楷體"/>
              </w:rPr>
            </w:pPr>
          </w:p>
        </w:tc>
      </w:tr>
      <w:tr w:rsidR="003C6584">
        <w:trPr>
          <w:trHeight w:val="624"/>
        </w:trPr>
        <w:tc>
          <w:tcPr>
            <w:tcW w:w="558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督導教師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</w:tcPr>
          <w:p w:rsidR="003C6584" w:rsidRDefault="003C6584">
            <w:pPr>
              <w:pStyle w:val="a6"/>
              <w:rPr>
                <w:rFonts w:ascii="標楷體" w:eastAsia="標楷體" w:hAnsi="標楷體"/>
              </w:rPr>
            </w:pPr>
          </w:p>
        </w:tc>
      </w:tr>
      <w:tr w:rsidR="003C6584">
        <w:trPr>
          <w:trHeight w:val="2173"/>
        </w:trPr>
        <w:tc>
          <w:tcPr>
            <w:tcW w:w="55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經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歷</w:t>
            </w:r>
          </w:p>
        </w:tc>
        <w:tc>
          <w:tcPr>
            <w:tcW w:w="9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</w:tcPr>
          <w:p w:rsidR="003C6584" w:rsidRDefault="003C6584">
            <w:pPr>
              <w:pStyle w:val="a9"/>
              <w:numPr>
                <w:ilvl w:val="0"/>
                <w:numId w:val="1"/>
              </w:numPr>
              <w:ind w:left="321" w:hanging="321"/>
              <w:jc w:val="both"/>
            </w:pPr>
            <w:r>
              <w:rPr>
                <w:rFonts w:ascii="標楷體" w:eastAsia="標楷體" w:hAnsi="標楷體"/>
                <w:b/>
              </w:rPr>
              <w:t>志工經驗</w:t>
            </w:r>
          </w:p>
          <w:p w:rsidR="003C6584" w:rsidRDefault="003C6584">
            <w:pPr>
              <w:pStyle w:val="a6"/>
              <w:widowControl/>
              <w:jc w:val="both"/>
            </w:pPr>
            <w:r>
              <w:rPr>
                <w:rFonts w:ascii="標楷體" w:eastAsia="標楷體" w:hAnsi="標楷體"/>
                <w:b/>
                <w:color w:val="A6A6A6"/>
              </w:rPr>
              <w:t>(若無可不填)</w:t>
            </w:r>
          </w:p>
          <w:p w:rsidR="003C6584" w:rsidRDefault="003C6584">
            <w:pPr>
              <w:pStyle w:val="a6"/>
              <w:widowControl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widowControl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9"/>
              <w:numPr>
                <w:ilvl w:val="0"/>
                <w:numId w:val="1"/>
              </w:numPr>
              <w:ind w:left="321" w:hanging="321"/>
              <w:jc w:val="both"/>
            </w:pPr>
            <w:r>
              <w:rPr>
                <w:rFonts w:ascii="標楷體" w:eastAsia="標楷體" w:hAnsi="標楷體"/>
                <w:b/>
              </w:rPr>
              <w:t>工作經歷</w:t>
            </w:r>
          </w:p>
          <w:p w:rsidR="003C6584" w:rsidRDefault="003C6584">
            <w:pPr>
              <w:pStyle w:val="a6"/>
              <w:widowControl/>
              <w:jc w:val="both"/>
            </w:pPr>
            <w:r>
              <w:rPr>
                <w:rFonts w:ascii="標楷體" w:eastAsia="標楷體" w:hAnsi="標楷體"/>
                <w:b/>
                <w:color w:val="A6A6A6"/>
              </w:rPr>
              <w:t>(若無可不填)</w:t>
            </w:r>
          </w:p>
          <w:p w:rsidR="003C6584" w:rsidRDefault="003C6584">
            <w:pPr>
              <w:pStyle w:val="a6"/>
              <w:widowControl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widowControl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C6584">
        <w:trPr>
          <w:trHeight w:val="2381"/>
        </w:trPr>
        <w:tc>
          <w:tcPr>
            <w:tcW w:w="55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lastRenderedPageBreak/>
              <w:t>課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程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修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業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狀</w:t>
            </w:r>
          </w:p>
          <w:p w:rsidR="003C6584" w:rsidRDefault="003C6584">
            <w:pPr>
              <w:pStyle w:val="a6"/>
              <w:jc w:val="center"/>
            </w:pPr>
            <w:proofErr w:type="gramStart"/>
            <w:r>
              <w:rPr>
                <w:rFonts w:ascii="標楷體" w:eastAsia="標楷體" w:hAnsi="標楷體"/>
                <w:b/>
              </w:rPr>
              <w:t>況</w:t>
            </w:r>
            <w:proofErr w:type="gramEnd"/>
          </w:p>
        </w:tc>
        <w:tc>
          <w:tcPr>
            <w:tcW w:w="9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</w:tcPr>
          <w:p w:rsidR="003C6584" w:rsidRDefault="003C6584">
            <w:pPr>
              <w:pStyle w:val="a9"/>
              <w:numPr>
                <w:ilvl w:val="0"/>
                <w:numId w:val="2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已修畢之相關專業課程</w:t>
            </w:r>
          </w:p>
          <w:p w:rsidR="003C6584" w:rsidRDefault="003C6584">
            <w:pPr>
              <w:pStyle w:val="a9"/>
              <w:ind w:left="321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9"/>
              <w:ind w:left="321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9"/>
              <w:numPr>
                <w:ilvl w:val="0"/>
                <w:numId w:val="2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現階段修習相關課程</w:t>
            </w:r>
          </w:p>
          <w:p w:rsidR="003C6584" w:rsidRDefault="003C6584">
            <w:pPr>
              <w:pStyle w:val="a9"/>
              <w:ind w:left="321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9"/>
              <w:ind w:left="321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9"/>
              <w:numPr>
                <w:ilvl w:val="0"/>
                <w:numId w:val="2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未來計畫修習相關課程</w:t>
            </w:r>
          </w:p>
          <w:p w:rsidR="003C6584" w:rsidRDefault="003C6584">
            <w:pPr>
              <w:pStyle w:val="a9"/>
              <w:ind w:left="321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9"/>
              <w:ind w:left="321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3C6584">
        <w:trPr>
          <w:trHeight w:val="4101"/>
        </w:trPr>
        <w:tc>
          <w:tcPr>
            <w:tcW w:w="558" w:type="dxa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實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習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計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畫</w:t>
            </w:r>
          </w:p>
        </w:tc>
        <w:tc>
          <w:tcPr>
            <w:tcW w:w="9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shd w:val="clear" w:color="auto" w:fill="auto"/>
          </w:tcPr>
          <w:p w:rsidR="003C6584" w:rsidRDefault="003C6584">
            <w:pPr>
              <w:pStyle w:val="a9"/>
              <w:numPr>
                <w:ilvl w:val="0"/>
                <w:numId w:val="3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實習動機</w:t>
            </w: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9"/>
              <w:numPr>
                <w:ilvl w:val="0"/>
                <w:numId w:val="3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實習目標</w:t>
            </w: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9"/>
              <w:numPr>
                <w:ilvl w:val="0"/>
                <w:numId w:val="3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實習內容</w:t>
            </w:r>
          </w:p>
          <w:p w:rsidR="003C6584" w:rsidRDefault="003C6584">
            <w:pPr>
              <w:pStyle w:val="a9"/>
              <w:ind w:left="321"/>
              <w:jc w:val="both"/>
              <w:rPr>
                <w:rFonts w:ascii="標楷體" w:eastAsia="標楷體" w:hAnsi="標楷體"/>
              </w:rPr>
            </w:pPr>
          </w:p>
          <w:p w:rsidR="003C6584" w:rsidRDefault="003C6584">
            <w:pPr>
              <w:pStyle w:val="a9"/>
              <w:numPr>
                <w:ilvl w:val="0"/>
                <w:numId w:val="3"/>
              </w:numPr>
              <w:ind w:left="548" w:hanging="548"/>
              <w:jc w:val="both"/>
            </w:pPr>
            <w:r>
              <w:rPr>
                <w:rStyle w:val="a3"/>
                <w:rFonts w:ascii="標楷體" w:eastAsia="標楷體" w:hAnsi="標楷體"/>
                <w:b/>
              </w:rPr>
              <w:t>實習期待</w:t>
            </w:r>
          </w:p>
          <w:p w:rsidR="003C6584" w:rsidRDefault="003C6584">
            <w:pPr>
              <w:pStyle w:val="a9"/>
              <w:numPr>
                <w:ilvl w:val="0"/>
                <w:numId w:val="4"/>
              </w:numPr>
              <w:ind w:firstLine="0"/>
              <w:jc w:val="both"/>
            </w:pPr>
            <w:r>
              <w:rPr>
                <w:rFonts w:ascii="標楷體" w:eastAsia="標楷體" w:hAnsi="標楷體"/>
              </w:rPr>
              <w:t>對自己的期許</w:t>
            </w: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</w:rPr>
            </w:pPr>
          </w:p>
          <w:p w:rsidR="003C6584" w:rsidRDefault="003C6584">
            <w:pPr>
              <w:pStyle w:val="a9"/>
              <w:numPr>
                <w:ilvl w:val="0"/>
                <w:numId w:val="4"/>
              </w:numPr>
              <w:ind w:firstLine="0"/>
              <w:jc w:val="both"/>
            </w:pPr>
            <w:r>
              <w:rPr>
                <w:rFonts w:ascii="標楷體" w:eastAsia="標楷體" w:hAnsi="標楷體"/>
              </w:rPr>
              <w:t>對機關的期許</w:t>
            </w:r>
          </w:p>
          <w:p w:rsidR="003C6584" w:rsidRDefault="003C6584">
            <w:pPr>
              <w:pStyle w:val="a6"/>
              <w:ind w:left="240"/>
              <w:jc w:val="both"/>
              <w:rPr>
                <w:rFonts w:ascii="標楷體" w:eastAsia="標楷體" w:hAnsi="標楷體"/>
              </w:rPr>
            </w:pPr>
          </w:p>
          <w:p w:rsidR="003C6584" w:rsidRDefault="003C6584">
            <w:pPr>
              <w:pStyle w:val="a6"/>
              <w:jc w:val="right"/>
              <w:rPr>
                <w:rFonts w:ascii="標楷體" w:eastAsia="標楷體" w:hAnsi="標楷體"/>
              </w:rPr>
            </w:pPr>
          </w:p>
        </w:tc>
      </w:tr>
      <w:tr w:rsidR="003C6584">
        <w:trPr>
          <w:trHeight w:val="4101"/>
        </w:trPr>
        <w:tc>
          <w:tcPr>
            <w:tcW w:w="558" w:type="dxa"/>
            <w:tcBorders>
              <w:top w:val="single" w:sz="4" w:space="0" w:color="000000"/>
              <w:left w:val="single" w:sz="48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lastRenderedPageBreak/>
              <w:t>自</w:t>
            </w:r>
          </w:p>
          <w:p w:rsidR="003C6584" w:rsidRDefault="003C6584">
            <w:pPr>
              <w:pStyle w:val="a6"/>
              <w:jc w:val="center"/>
            </w:pPr>
            <w:r>
              <w:rPr>
                <w:rFonts w:ascii="標楷體" w:eastAsia="標楷體" w:hAnsi="標楷體"/>
                <w:b/>
              </w:rPr>
              <w:t>傳</w:t>
            </w:r>
          </w:p>
        </w:tc>
        <w:tc>
          <w:tcPr>
            <w:tcW w:w="9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</w:tcPr>
          <w:p w:rsidR="003C6584" w:rsidRDefault="003C6584">
            <w:pPr>
              <w:pStyle w:val="a9"/>
              <w:numPr>
                <w:ilvl w:val="0"/>
                <w:numId w:val="5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家庭背景</w:t>
            </w:r>
          </w:p>
          <w:p w:rsidR="003C6584" w:rsidRDefault="003C6584">
            <w:pPr>
              <w:pStyle w:val="a9"/>
              <w:numPr>
                <w:ilvl w:val="0"/>
                <w:numId w:val="5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求學過程</w:t>
            </w:r>
          </w:p>
          <w:p w:rsidR="003C6584" w:rsidRDefault="003C6584">
            <w:pPr>
              <w:pStyle w:val="a9"/>
              <w:numPr>
                <w:ilvl w:val="0"/>
                <w:numId w:val="5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個人特質</w:t>
            </w:r>
          </w:p>
          <w:p w:rsidR="003C6584" w:rsidRDefault="003C6584">
            <w:pPr>
              <w:pStyle w:val="a9"/>
              <w:numPr>
                <w:ilvl w:val="0"/>
                <w:numId w:val="5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興趣與專長</w:t>
            </w:r>
          </w:p>
          <w:p w:rsidR="003C6584" w:rsidRDefault="003C6584">
            <w:pPr>
              <w:pStyle w:val="a9"/>
              <w:numPr>
                <w:ilvl w:val="0"/>
                <w:numId w:val="5"/>
              </w:numPr>
              <w:ind w:left="548" w:hanging="548"/>
              <w:jc w:val="both"/>
            </w:pPr>
            <w:r>
              <w:rPr>
                <w:rFonts w:ascii="標楷體" w:eastAsia="標楷體" w:hAnsi="標楷體"/>
                <w:b/>
              </w:rPr>
              <w:t>未來生涯規劃</w:t>
            </w: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jc w:val="both"/>
              <w:rPr>
                <w:rFonts w:ascii="標楷體" w:eastAsia="標楷體" w:hAnsi="標楷體"/>
                <w:b/>
              </w:rPr>
            </w:pPr>
          </w:p>
          <w:p w:rsidR="003C6584" w:rsidRDefault="003C6584">
            <w:pPr>
              <w:pStyle w:val="a6"/>
              <w:jc w:val="right"/>
            </w:pPr>
            <w:r>
              <w:rPr>
                <w:rStyle w:val="a3"/>
                <w:rFonts w:ascii="標楷體" w:eastAsia="標楷體" w:hAnsi="標楷體"/>
                <w:sz w:val="26"/>
                <w:szCs w:val="26"/>
              </w:rPr>
              <w:t>(如不敷使用，請自行延伸)</w:t>
            </w:r>
          </w:p>
        </w:tc>
      </w:tr>
    </w:tbl>
    <w:p w:rsidR="003C6584" w:rsidRDefault="003C6584">
      <w:pPr>
        <w:pStyle w:val="a6"/>
      </w:pPr>
    </w:p>
    <w:sectPr w:rsidR="003C6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992" w:left="1080" w:header="851" w:footer="720" w:gutter="0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F9" w:rsidRDefault="004750F9">
      <w:r>
        <w:separator/>
      </w:r>
    </w:p>
  </w:endnote>
  <w:endnote w:type="continuationSeparator" w:id="0">
    <w:p w:rsidR="004750F9" w:rsidRDefault="0047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EB" w:rsidRDefault="006A0B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EB" w:rsidRDefault="006A0BE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EB" w:rsidRDefault="006A0B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F9" w:rsidRDefault="004750F9">
      <w:r>
        <w:separator/>
      </w:r>
    </w:p>
  </w:footnote>
  <w:footnote w:type="continuationSeparator" w:id="0">
    <w:p w:rsidR="004750F9" w:rsidRDefault="0047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EB" w:rsidRDefault="006A0B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84" w:rsidRDefault="005926D8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5941695</wp:posOffset>
              </wp:positionH>
              <wp:positionV relativeFrom="paragraph">
                <wp:posOffset>-369570</wp:posOffset>
              </wp:positionV>
              <wp:extent cx="749935" cy="323215"/>
              <wp:effectExtent l="7620" t="11430" r="1397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323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6584" w:rsidRDefault="006A0BEB">
                          <w:pPr>
                            <w:pStyle w:val="a6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申請表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7.85pt;margin-top:-29.1pt;width:59.05pt;height:25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" strokeweight=".5pt">
              <v:fill opacity="0"/>
              <v:textbox>
                <w:txbxContent>
                  <w:p w:rsidR="003C6584" w:rsidRDefault="006A0BEB">
                    <w:pPr>
                      <w:pStyle w:val="a6"/>
                      <w:jc w:val="center"/>
                    </w:pPr>
                    <w:r>
                      <w:rPr>
                        <w:rFonts w:hint="eastAsia"/>
                      </w:rPr>
                      <w:t>申請表</w:t>
                    </w:r>
                  </w:p>
                </w:txbxContent>
              </v:textbox>
            </v:shape>
          </w:pict>
        </mc:Fallback>
      </mc:AlternateContent>
    </w:r>
    <w:r w:rsidR="003C6584">
      <w:cr/>
    </w:r>
    <w:r w:rsidR="003C6584">
      <w:t>大學院校在學學生新店戒治所實習申請表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EB" w:rsidRDefault="006A0B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AA"/>
    <w:rsid w:val="00237A21"/>
    <w:rsid w:val="003C6584"/>
    <w:rsid w:val="004750F9"/>
    <w:rsid w:val="005926D8"/>
    <w:rsid w:val="006A0BEB"/>
    <w:rsid w:val="0075186F"/>
    <w:rsid w:val="00AD6DAA"/>
    <w:rsid w:val="00D06F21"/>
    <w:rsid w:val="00D3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830B904-0262-460A-9FFB-46F130F4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sz w:val="20"/>
      <w:szCs w:val="20"/>
    </w:rPr>
  </w:style>
  <w:style w:type="character" w:customStyle="1" w:styleId="a5">
    <w:name w:val="頁尾 字元"/>
    <w:rPr>
      <w:sz w:val="20"/>
      <w:szCs w:val="20"/>
    </w:rPr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paragraph" w:styleId="a6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hAnsi="Calibri"/>
      <w:kern w:val="2"/>
      <w:sz w:val="24"/>
      <w:szCs w:val="22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6"/>
    <w:qFormat/>
    <w:pPr>
      <w:ind w:left="480"/>
    </w:pPr>
  </w:style>
  <w:style w:type="paragraph" w:customStyle="1" w:styleId="aa">
    <w:name w:val="外框內容"/>
    <w:basedOn w:val="a"/>
  </w:style>
  <w:style w:type="paragraph" w:customStyle="1" w:styleId="ab">
    <w:name w:val="表格內容"/>
    <w:basedOn w:val="a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237A21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237A2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461</Characters>
  <Application>Microsoft Office Word</Application>
  <DocSecurity>0</DocSecurity>
  <Lines>3</Lines>
  <Paragraphs>1</Paragraphs>
  <ScaleCrop>false</ScaleCrop>
  <Company>MOJ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劉家伃</dc:creator>
  <cp:keywords/>
  <cp:lastModifiedBy>資訊室</cp:lastModifiedBy>
  <cp:revision>2</cp:revision>
  <cp:lastPrinted>2023-12-14T08:37:00Z</cp:lastPrinted>
  <dcterms:created xsi:type="dcterms:W3CDTF">2023-12-19T09:07:00Z</dcterms:created>
  <dcterms:modified xsi:type="dcterms:W3CDTF">2023-12-19T09:07:00Z</dcterms:modified>
</cp:coreProperties>
</file>